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31"/>
        <w:tblW w:w="50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780"/>
        <w:gridCol w:w="21"/>
        <w:gridCol w:w="3713"/>
        <w:gridCol w:w="3566"/>
      </w:tblGrid>
      <w:tr w:rsidR="00491A66" w:rsidRPr="007324BD" w:rsidTr="00902431">
        <w:trPr>
          <w:cantSplit/>
          <w:trHeight w:val="504"/>
          <w:tblHeader/>
        </w:trPr>
        <w:tc>
          <w:tcPr>
            <w:tcW w:w="9625" w:type="dxa"/>
            <w:gridSpan w:val="4"/>
            <w:shd w:val="clear" w:color="auto" w:fill="808080" w:themeFill="background1" w:themeFillShade="80"/>
            <w:vAlign w:val="center"/>
          </w:tcPr>
          <w:p w:rsidR="00491A66" w:rsidRPr="00D02133" w:rsidRDefault="00266EE8" w:rsidP="00902431">
            <w:pPr>
              <w:pStyle w:val="Heading1"/>
              <w:rPr>
                <w:szCs w:val="20"/>
              </w:rPr>
            </w:pPr>
            <w:r>
              <w:t xml:space="preserve">DOG LICENSE </w:t>
            </w:r>
            <w:r w:rsidR="00491A66" w:rsidRPr="007324BD">
              <w:t>Application</w:t>
            </w:r>
          </w:p>
        </w:tc>
      </w:tr>
      <w:tr w:rsidR="00C81188" w:rsidRPr="007324BD" w:rsidTr="00902431">
        <w:trPr>
          <w:cantSplit/>
          <w:trHeight w:val="288"/>
        </w:trPr>
        <w:tc>
          <w:tcPr>
            <w:tcW w:w="9625" w:type="dxa"/>
            <w:gridSpan w:val="4"/>
            <w:shd w:val="clear" w:color="auto" w:fill="EAF1DD" w:themeFill="accent3" w:themeFillTint="33"/>
            <w:vAlign w:val="center"/>
          </w:tcPr>
          <w:p w:rsidR="00C81188" w:rsidRPr="007324BD" w:rsidRDefault="00266EE8" w:rsidP="00902431">
            <w:pPr>
              <w:pStyle w:val="Heading2"/>
            </w:pPr>
            <w:r>
              <w:t>YOUR</w:t>
            </w:r>
            <w:r w:rsidR="00C81188" w:rsidRPr="007324BD">
              <w:t xml:space="preserve"> Information</w:t>
            </w:r>
          </w:p>
        </w:tc>
      </w:tr>
      <w:tr w:rsidR="0024648C" w:rsidRPr="007324BD" w:rsidTr="00902431">
        <w:trPr>
          <w:cantSplit/>
          <w:trHeight w:val="259"/>
        </w:trPr>
        <w:tc>
          <w:tcPr>
            <w:tcW w:w="9625" w:type="dxa"/>
            <w:gridSpan w:val="4"/>
            <w:shd w:val="clear" w:color="auto" w:fill="auto"/>
            <w:vAlign w:val="center"/>
          </w:tcPr>
          <w:p w:rsidR="0024648C" w:rsidRPr="007324BD" w:rsidRDefault="0024648C" w:rsidP="00902431">
            <w:r w:rsidRPr="007324BD">
              <w:t>Name</w:t>
            </w:r>
            <w:r w:rsidR="001D2340">
              <w:t>:</w:t>
            </w:r>
          </w:p>
        </w:tc>
      </w:tr>
      <w:tr w:rsidR="0019285D" w:rsidRPr="007324BD" w:rsidTr="00902431">
        <w:trPr>
          <w:cantSplit/>
          <w:trHeight w:val="259"/>
        </w:trPr>
        <w:tc>
          <w:tcPr>
            <w:tcW w:w="3302" w:type="dxa"/>
            <w:gridSpan w:val="2"/>
            <w:shd w:val="clear" w:color="auto" w:fill="auto"/>
            <w:vAlign w:val="center"/>
          </w:tcPr>
          <w:p w:rsidR="00C81188" w:rsidRPr="007324BD" w:rsidRDefault="00266EE8" w:rsidP="00902431">
            <w:r>
              <w:t>Email: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81188" w:rsidRPr="007324BD" w:rsidRDefault="00266EE8" w:rsidP="00902431">
            <w:r>
              <w:t>Cell: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C81188" w:rsidRPr="007324BD" w:rsidRDefault="00C81188" w:rsidP="00902431">
            <w:r w:rsidRPr="007324BD">
              <w:t>Phone</w:t>
            </w:r>
            <w:r w:rsidR="001D2340">
              <w:t>:</w:t>
            </w:r>
          </w:p>
        </w:tc>
      </w:tr>
      <w:tr w:rsidR="00C81188" w:rsidRPr="007324BD" w:rsidTr="00902431">
        <w:trPr>
          <w:cantSplit/>
          <w:trHeight w:val="259"/>
        </w:trPr>
        <w:tc>
          <w:tcPr>
            <w:tcW w:w="9625" w:type="dxa"/>
            <w:gridSpan w:val="4"/>
            <w:shd w:val="clear" w:color="auto" w:fill="auto"/>
            <w:vAlign w:val="center"/>
          </w:tcPr>
          <w:p w:rsidR="00AE1F72" w:rsidRPr="007324BD" w:rsidRDefault="00266EE8" w:rsidP="00902431">
            <w:r>
              <w:t>Address:</w:t>
            </w:r>
          </w:p>
        </w:tc>
      </w:tr>
      <w:tr w:rsidR="0019285D" w:rsidRPr="007324BD" w:rsidTr="00902431">
        <w:trPr>
          <w:cantSplit/>
          <w:trHeight w:val="259"/>
        </w:trPr>
        <w:tc>
          <w:tcPr>
            <w:tcW w:w="3302" w:type="dxa"/>
            <w:gridSpan w:val="2"/>
            <w:shd w:val="clear" w:color="auto" w:fill="auto"/>
            <w:vAlign w:val="center"/>
          </w:tcPr>
          <w:p w:rsidR="009622B2" w:rsidRPr="007324BD" w:rsidRDefault="009622B2" w:rsidP="00902431">
            <w:r w:rsidRPr="007324BD">
              <w:t>City</w:t>
            </w:r>
            <w:r w:rsidR="001D2340">
              <w:t>: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622B2" w:rsidRPr="007324BD" w:rsidRDefault="009622B2" w:rsidP="00902431">
            <w:r w:rsidRPr="007324BD">
              <w:t>State</w:t>
            </w:r>
            <w:r w:rsidR="001D2340"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9622B2" w:rsidRPr="007324BD" w:rsidRDefault="009622B2" w:rsidP="00902431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622B2" w:rsidRPr="007324BD" w:rsidTr="00902431">
        <w:trPr>
          <w:cantSplit/>
          <w:trHeight w:val="288"/>
        </w:trPr>
        <w:tc>
          <w:tcPr>
            <w:tcW w:w="9625" w:type="dxa"/>
            <w:gridSpan w:val="4"/>
            <w:shd w:val="clear" w:color="auto" w:fill="EAF1DD" w:themeFill="accent3" w:themeFillTint="33"/>
            <w:vAlign w:val="center"/>
          </w:tcPr>
          <w:p w:rsidR="009622B2" w:rsidRPr="007324BD" w:rsidRDefault="00266EE8" w:rsidP="00902431">
            <w:pPr>
              <w:pStyle w:val="Heading2"/>
            </w:pPr>
            <w:r>
              <w:t>VETERINARIAN</w:t>
            </w:r>
            <w:r w:rsidR="009622B2" w:rsidRPr="007324BD">
              <w:t xml:space="preserve"> Information</w:t>
            </w:r>
          </w:p>
        </w:tc>
      </w:tr>
      <w:tr w:rsidR="0056338C" w:rsidRPr="007324BD" w:rsidTr="00902431">
        <w:trPr>
          <w:cantSplit/>
          <w:trHeight w:val="259"/>
        </w:trPr>
        <w:tc>
          <w:tcPr>
            <w:tcW w:w="9625" w:type="dxa"/>
            <w:gridSpan w:val="4"/>
            <w:shd w:val="clear" w:color="auto" w:fill="auto"/>
            <w:vAlign w:val="center"/>
          </w:tcPr>
          <w:p w:rsidR="0056338C" w:rsidRPr="007324BD" w:rsidRDefault="00266EE8" w:rsidP="00902431">
            <w:r>
              <w:t>Name:</w:t>
            </w:r>
          </w:p>
        </w:tc>
      </w:tr>
      <w:tr w:rsidR="009C7D71" w:rsidRPr="007324BD" w:rsidTr="00902431">
        <w:trPr>
          <w:cantSplit/>
          <w:trHeight w:val="259"/>
        </w:trPr>
        <w:tc>
          <w:tcPr>
            <w:tcW w:w="6527" w:type="dxa"/>
            <w:gridSpan w:val="3"/>
            <w:shd w:val="clear" w:color="auto" w:fill="auto"/>
            <w:vAlign w:val="center"/>
          </w:tcPr>
          <w:p w:rsidR="00CB5E53" w:rsidRPr="007324BD" w:rsidRDefault="00266EE8" w:rsidP="00902431">
            <w:r>
              <w:t>A</w:t>
            </w:r>
            <w:r w:rsidR="00CB5E53" w:rsidRPr="007324BD">
              <w:t>ddress</w:t>
            </w:r>
            <w:r w:rsidR="001D2340"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CB5E53" w:rsidRPr="007324BD" w:rsidRDefault="00CB5E53" w:rsidP="00902431"/>
        </w:tc>
      </w:tr>
      <w:tr w:rsidR="0019285D" w:rsidRPr="007324BD" w:rsidTr="00902431">
        <w:trPr>
          <w:cantSplit/>
          <w:trHeight w:val="259"/>
        </w:trPr>
        <w:tc>
          <w:tcPr>
            <w:tcW w:w="3302" w:type="dxa"/>
            <w:gridSpan w:val="2"/>
            <w:shd w:val="clear" w:color="auto" w:fill="auto"/>
            <w:vAlign w:val="center"/>
          </w:tcPr>
          <w:p w:rsidR="00532E88" w:rsidRPr="007324BD" w:rsidRDefault="00532E88" w:rsidP="00902431">
            <w:r w:rsidRPr="007324BD">
              <w:t>Phone</w:t>
            </w:r>
            <w:r w:rsidR="001D2340">
              <w:t>: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532E88" w:rsidRPr="007324BD" w:rsidRDefault="00532E88" w:rsidP="00902431">
            <w:r w:rsidRPr="007324BD">
              <w:t>E-mail</w:t>
            </w:r>
            <w:r w:rsidR="001D2340"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32E88" w:rsidRPr="007324BD" w:rsidRDefault="00532E88" w:rsidP="00902431">
            <w:r w:rsidRPr="007324BD">
              <w:t>Fax</w:t>
            </w:r>
            <w:r w:rsidR="001D2340">
              <w:t>:</w:t>
            </w:r>
          </w:p>
        </w:tc>
      </w:tr>
      <w:tr w:rsidR="0019285D" w:rsidRPr="007324BD" w:rsidTr="00902431">
        <w:trPr>
          <w:cantSplit/>
          <w:trHeight w:val="259"/>
        </w:trPr>
        <w:tc>
          <w:tcPr>
            <w:tcW w:w="3302" w:type="dxa"/>
            <w:gridSpan w:val="2"/>
            <w:shd w:val="clear" w:color="auto" w:fill="auto"/>
            <w:vAlign w:val="center"/>
          </w:tcPr>
          <w:p w:rsidR="009622B2" w:rsidRPr="007324BD" w:rsidRDefault="009622B2" w:rsidP="00902431">
            <w:r w:rsidRPr="007324BD">
              <w:t>City</w:t>
            </w:r>
            <w:r w:rsidR="001D2340">
              <w:t>: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622B2" w:rsidRPr="007324BD" w:rsidRDefault="009622B2" w:rsidP="00902431">
            <w:r w:rsidRPr="007324BD">
              <w:t>State</w:t>
            </w:r>
            <w:r w:rsidR="001D2340"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9622B2" w:rsidRPr="007324BD" w:rsidRDefault="009622B2" w:rsidP="00902431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D975E1" w:rsidRPr="007324BD" w:rsidTr="00902431">
        <w:trPr>
          <w:cantSplit/>
          <w:trHeight w:val="259"/>
        </w:trPr>
        <w:tc>
          <w:tcPr>
            <w:tcW w:w="9625" w:type="dxa"/>
            <w:gridSpan w:val="4"/>
            <w:shd w:val="clear" w:color="auto" w:fill="auto"/>
            <w:vAlign w:val="center"/>
          </w:tcPr>
          <w:p w:rsidR="00D975E1" w:rsidRPr="007324BD" w:rsidRDefault="00D975E1" w:rsidP="00902431">
            <w:r>
              <w:t>Doctor:</w:t>
            </w:r>
            <w:bookmarkStart w:id="0" w:name="_GoBack"/>
            <w:bookmarkEnd w:id="0"/>
          </w:p>
        </w:tc>
      </w:tr>
      <w:tr w:rsidR="000077BD" w:rsidRPr="007324BD" w:rsidTr="00902431">
        <w:trPr>
          <w:cantSplit/>
          <w:trHeight w:val="288"/>
        </w:trPr>
        <w:tc>
          <w:tcPr>
            <w:tcW w:w="9625" w:type="dxa"/>
            <w:gridSpan w:val="4"/>
            <w:shd w:val="clear" w:color="auto" w:fill="EAF1DD" w:themeFill="accent3" w:themeFillTint="33"/>
            <w:vAlign w:val="center"/>
          </w:tcPr>
          <w:p w:rsidR="000077BD" w:rsidRPr="007324BD" w:rsidRDefault="00DA4F0F" w:rsidP="00902431">
            <w:pPr>
              <w:pStyle w:val="Heading2"/>
            </w:pPr>
            <w:r>
              <w:t>DOG #1</w:t>
            </w:r>
            <w:r w:rsidR="00266EE8">
              <w:t xml:space="preserve"> INFORMATION</w:t>
            </w:r>
          </w:p>
        </w:tc>
      </w:tr>
      <w:tr w:rsidR="00F04B9B" w:rsidRPr="007324BD" w:rsidTr="00902431">
        <w:trPr>
          <w:cantSplit/>
          <w:trHeight w:val="259"/>
        </w:trPr>
        <w:tc>
          <w:tcPr>
            <w:tcW w:w="9625" w:type="dxa"/>
            <w:gridSpan w:val="4"/>
            <w:shd w:val="clear" w:color="auto" w:fill="auto"/>
            <w:vAlign w:val="center"/>
          </w:tcPr>
          <w:p w:rsidR="00F04B9B" w:rsidRPr="007324BD" w:rsidRDefault="00F04B9B" w:rsidP="00902431">
            <w:r w:rsidRPr="007324BD">
              <w:t>Name</w:t>
            </w:r>
            <w:r w:rsidR="00266EE8">
              <w:t>:</w:t>
            </w:r>
          </w:p>
        </w:tc>
      </w:tr>
      <w:tr w:rsidR="0019285D" w:rsidRPr="007324BD" w:rsidTr="00902431">
        <w:trPr>
          <w:cantSplit/>
          <w:trHeight w:val="259"/>
        </w:trPr>
        <w:tc>
          <w:tcPr>
            <w:tcW w:w="3302" w:type="dxa"/>
            <w:gridSpan w:val="2"/>
            <w:shd w:val="clear" w:color="auto" w:fill="auto"/>
            <w:vAlign w:val="center"/>
          </w:tcPr>
          <w:p w:rsidR="00531380" w:rsidRPr="007324BD" w:rsidRDefault="00531380" w:rsidP="00902431">
            <w:r>
              <w:t>Breed: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531380" w:rsidRPr="007324BD" w:rsidRDefault="00531380" w:rsidP="00902431">
            <w:r>
              <w:t>Color: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31380" w:rsidRPr="007324BD" w:rsidRDefault="00531380" w:rsidP="00902431">
            <w:r>
              <w:t>Male/Female:</w:t>
            </w:r>
          </w:p>
        </w:tc>
      </w:tr>
      <w:tr w:rsidR="0019285D" w:rsidRPr="007324BD" w:rsidTr="00902431">
        <w:trPr>
          <w:cantSplit/>
          <w:trHeight w:val="259"/>
        </w:trPr>
        <w:tc>
          <w:tcPr>
            <w:tcW w:w="3302" w:type="dxa"/>
            <w:gridSpan w:val="2"/>
            <w:shd w:val="clear" w:color="auto" w:fill="auto"/>
            <w:vAlign w:val="center"/>
          </w:tcPr>
          <w:p w:rsidR="00C92FF3" w:rsidRPr="007324BD" w:rsidRDefault="00266EE8" w:rsidP="00902431">
            <w:r>
              <w:t>Date of Birth/Age: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92FF3" w:rsidRPr="007324BD" w:rsidRDefault="00266EE8" w:rsidP="00902431">
            <w:r>
              <w:t>Rabies Expiration 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C92FF3" w:rsidRPr="007324BD" w:rsidRDefault="00266EE8" w:rsidP="00902431">
            <w:r>
              <w:t>Spayed or Neutered:</w:t>
            </w:r>
          </w:p>
        </w:tc>
      </w:tr>
      <w:tr w:rsidR="00EB52A5" w:rsidRPr="007324BD" w:rsidTr="00902431">
        <w:trPr>
          <w:cantSplit/>
          <w:trHeight w:val="288"/>
        </w:trPr>
        <w:tc>
          <w:tcPr>
            <w:tcW w:w="9625" w:type="dxa"/>
            <w:gridSpan w:val="4"/>
            <w:shd w:val="clear" w:color="auto" w:fill="EAF1DD" w:themeFill="accent3" w:themeFillTint="33"/>
            <w:vAlign w:val="center"/>
          </w:tcPr>
          <w:p w:rsidR="00EB52A5" w:rsidRPr="007324BD" w:rsidRDefault="00DA4F0F" w:rsidP="00902431">
            <w:pPr>
              <w:pStyle w:val="Heading2"/>
            </w:pPr>
            <w:r>
              <w:t>DOG #2 iNFORMATION</w:t>
            </w:r>
          </w:p>
        </w:tc>
      </w:tr>
      <w:tr w:rsidR="00EB52A5" w:rsidRPr="007324BD" w:rsidTr="00902431">
        <w:trPr>
          <w:cantSplit/>
          <w:trHeight w:val="259"/>
        </w:trPr>
        <w:tc>
          <w:tcPr>
            <w:tcW w:w="9625" w:type="dxa"/>
            <w:gridSpan w:val="4"/>
            <w:shd w:val="clear" w:color="auto" w:fill="auto"/>
            <w:vAlign w:val="center"/>
          </w:tcPr>
          <w:p w:rsidR="00EB52A5" w:rsidRPr="007324BD" w:rsidRDefault="00DA4F0F" w:rsidP="00902431">
            <w:r>
              <w:t>Name:</w:t>
            </w:r>
          </w:p>
        </w:tc>
      </w:tr>
      <w:tr w:rsidR="0019285D" w:rsidRPr="007324BD" w:rsidTr="00902431">
        <w:trPr>
          <w:cantSplit/>
          <w:trHeight w:val="259"/>
        </w:trPr>
        <w:tc>
          <w:tcPr>
            <w:tcW w:w="3302" w:type="dxa"/>
            <w:gridSpan w:val="2"/>
            <w:shd w:val="clear" w:color="auto" w:fill="auto"/>
            <w:vAlign w:val="center"/>
          </w:tcPr>
          <w:p w:rsidR="00531380" w:rsidRPr="007324BD" w:rsidRDefault="00531380" w:rsidP="00902431">
            <w:r>
              <w:t>Breed: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531380" w:rsidRPr="007324BD" w:rsidRDefault="00531380" w:rsidP="00902431">
            <w:r>
              <w:t>Color: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31380" w:rsidRPr="007324BD" w:rsidRDefault="00531380" w:rsidP="00902431">
            <w:r>
              <w:t>Male/Female:</w:t>
            </w:r>
          </w:p>
        </w:tc>
      </w:tr>
      <w:tr w:rsidR="0019285D" w:rsidRPr="007324BD" w:rsidTr="00902431">
        <w:trPr>
          <w:cantSplit/>
          <w:trHeight w:val="259"/>
        </w:trPr>
        <w:tc>
          <w:tcPr>
            <w:tcW w:w="3302" w:type="dxa"/>
            <w:gridSpan w:val="2"/>
            <w:shd w:val="clear" w:color="auto" w:fill="auto"/>
            <w:vAlign w:val="center"/>
          </w:tcPr>
          <w:p w:rsidR="00EB52A5" w:rsidRPr="007324BD" w:rsidRDefault="00DA4F0F" w:rsidP="00902431">
            <w:r>
              <w:t>Date of Birth/Age: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B52A5" w:rsidRPr="007324BD" w:rsidRDefault="00DA4F0F" w:rsidP="00902431">
            <w:r>
              <w:t>Rabies Expiration 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EB52A5" w:rsidRPr="007324BD" w:rsidRDefault="0010474C" w:rsidP="00902431">
            <w:r>
              <w:t>Spayed or Neutered:</w:t>
            </w:r>
          </w:p>
        </w:tc>
      </w:tr>
      <w:tr w:rsidR="00415F5F" w:rsidRPr="007324BD" w:rsidTr="00902431">
        <w:trPr>
          <w:cantSplit/>
          <w:trHeight w:val="288"/>
        </w:trPr>
        <w:tc>
          <w:tcPr>
            <w:tcW w:w="9625" w:type="dxa"/>
            <w:gridSpan w:val="4"/>
            <w:shd w:val="clear" w:color="auto" w:fill="EAF1DD" w:themeFill="accent3" w:themeFillTint="33"/>
            <w:vAlign w:val="center"/>
          </w:tcPr>
          <w:p w:rsidR="00415F5F" w:rsidRPr="007324BD" w:rsidRDefault="0010474C" w:rsidP="00902431">
            <w:pPr>
              <w:pStyle w:val="Heading2"/>
            </w:pPr>
            <w:r>
              <w:t>DOG #3 INFORMATION</w:t>
            </w:r>
          </w:p>
        </w:tc>
      </w:tr>
      <w:tr w:rsidR="0010474C" w:rsidRPr="007324BD" w:rsidTr="00902431">
        <w:trPr>
          <w:cantSplit/>
          <w:trHeight w:val="259"/>
        </w:trPr>
        <w:tc>
          <w:tcPr>
            <w:tcW w:w="9625" w:type="dxa"/>
            <w:gridSpan w:val="4"/>
            <w:shd w:val="clear" w:color="auto" w:fill="auto"/>
            <w:vAlign w:val="center"/>
          </w:tcPr>
          <w:p w:rsidR="0010474C" w:rsidRPr="007324BD" w:rsidRDefault="0010474C" w:rsidP="00902431">
            <w:r>
              <w:t>Name:</w:t>
            </w:r>
          </w:p>
        </w:tc>
      </w:tr>
      <w:tr w:rsidR="0019285D" w:rsidRPr="007324BD" w:rsidTr="00902431">
        <w:trPr>
          <w:cantSplit/>
          <w:trHeight w:val="259"/>
        </w:trPr>
        <w:tc>
          <w:tcPr>
            <w:tcW w:w="3302" w:type="dxa"/>
            <w:gridSpan w:val="2"/>
            <w:shd w:val="clear" w:color="auto" w:fill="auto"/>
            <w:vAlign w:val="center"/>
          </w:tcPr>
          <w:p w:rsidR="0019285D" w:rsidRPr="007324BD" w:rsidRDefault="0019285D" w:rsidP="00902431">
            <w:r>
              <w:t>Color/Breed: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19285D" w:rsidRPr="007324BD" w:rsidRDefault="0019285D" w:rsidP="00902431">
            <w:r>
              <w:t>Male/Female: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19285D" w:rsidRPr="007324BD" w:rsidRDefault="0019285D" w:rsidP="00902431"/>
        </w:tc>
      </w:tr>
      <w:tr w:rsidR="0019285D" w:rsidRPr="007324BD" w:rsidTr="00902431">
        <w:trPr>
          <w:cantSplit/>
          <w:trHeight w:val="259"/>
        </w:trPr>
        <w:tc>
          <w:tcPr>
            <w:tcW w:w="3302" w:type="dxa"/>
            <w:gridSpan w:val="2"/>
            <w:shd w:val="clear" w:color="auto" w:fill="auto"/>
            <w:vAlign w:val="center"/>
          </w:tcPr>
          <w:p w:rsidR="000077BD" w:rsidRPr="007324BD" w:rsidRDefault="0010474C" w:rsidP="00902431">
            <w:r>
              <w:t>Date of Birth/Age: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0077BD" w:rsidRPr="007324BD" w:rsidRDefault="0010474C" w:rsidP="00902431">
            <w:r>
              <w:t>Rabies Expiration 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0077BD" w:rsidRPr="007324BD" w:rsidRDefault="0010474C" w:rsidP="00902431">
            <w:r>
              <w:t>Spayed or Neutered:</w:t>
            </w:r>
          </w:p>
        </w:tc>
      </w:tr>
      <w:tr w:rsidR="00F242E0" w:rsidRPr="007324BD" w:rsidTr="00902431">
        <w:trPr>
          <w:cantSplit/>
          <w:trHeight w:val="288"/>
        </w:trPr>
        <w:tc>
          <w:tcPr>
            <w:tcW w:w="9625" w:type="dxa"/>
            <w:gridSpan w:val="4"/>
            <w:shd w:val="clear" w:color="auto" w:fill="EAF1DD" w:themeFill="accent3" w:themeFillTint="33"/>
            <w:vAlign w:val="center"/>
          </w:tcPr>
          <w:p w:rsidR="00F242E0" w:rsidRPr="00BC0F25" w:rsidRDefault="0037451F" w:rsidP="00902431">
            <w:pPr>
              <w:pStyle w:val="Heading2"/>
            </w:pPr>
            <w:r>
              <w:t>DOG #4 INFORMATION</w:t>
            </w:r>
          </w:p>
        </w:tc>
      </w:tr>
      <w:tr w:rsidR="0010474C" w:rsidRPr="007324BD" w:rsidTr="00902431">
        <w:trPr>
          <w:cantSplit/>
          <w:trHeight w:val="259"/>
        </w:trPr>
        <w:tc>
          <w:tcPr>
            <w:tcW w:w="9625" w:type="dxa"/>
            <w:gridSpan w:val="4"/>
            <w:shd w:val="clear" w:color="auto" w:fill="auto"/>
            <w:vAlign w:val="center"/>
          </w:tcPr>
          <w:p w:rsidR="0010474C" w:rsidRPr="007324BD" w:rsidRDefault="0010474C" w:rsidP="00902431">
            <w:r w:rsidRPr="007324BD">
              <w:t>Name</w:t>
            </w:r>
            <w:r>
              <w:t>:</w:t>
            </w:r>
          </w:p>
        </w:tc>
      </w:tr>
      <w:tr w:rsidR="0019285D" w:rsidRPr="007324BD" w:rsidTr="00902431">
        <w:trPr>
          <w:cantSplit/>
          <w:trHeight w:val="259"/>
        </w:trPr>
        <w:tc>
          <w:tcPr>
            <w:tcW w:w="3284" w:type="dxa"/>
            <w:shd w:val="clear" w:color="auto" w:fill="auto"/>
            <w:vAlign w:val="center"/>
          </w:tcPr>
          <w:p w:rsidR="0019285D" w:rsidRDefault="0019285D" w:rsidP="00902431">
            <w:r>
              <w:t>Breed:</w:t>
            </w: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 w:rsidR="0019285D" w:rsidRDefault="0019285D" w:rsidP="00902431">
            <w:r>
              <w:t>Color: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19285D" w:rsidRDefault="0019285D" w:rsidP="00902431">
            <w:r>
              <w:t>Male/Female:</w:t>
            </w:r>
          </w:p>
        </w:tc>
      </w:tr>
      <w:tr w:rsidR="0037451F" w:rsidRPr="007324BD" w:rsidTr="00902431">
        <w:trPr>
          <w:cantSplit/>
          <w:trHeight w:val="259"/>
        </w:trPr>
        <w:tc>
          <w:tcPr>
            <w:tcW w:w="3284" w:type="dxa"/>
            <w:shd w:val="clear" w:color="auto" w:fill="auto"/>
            <w:vAlign w:val="center"/>
          </w:tcPr>
          <w:p w:rsidR="0037451F" w:rsidRPr="007324BD" w:rsidRDefault="0037451F" w:rsidP="00902431">
            <w:r>
              <w:t>Date of Birth/Age:</w:t>
            </w: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 w:rsidR="0037451F" w:rsidRPr="007324BD" w:rsidRDefault="0037451F" w:rsidP="00902431">
            <w:r>
              <w:t>Rabies Expiration 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37451F" w:rsidRDefault="0037451F" w:rsidP="00902431">
            <w:r>
              <w:t>Spayed or Neutered:</w:t>
            </w:r>
          </w:p>
          <w:p w:rsidR="0037451F" w:rsidRPr="007324BD" w:rsidRDefault="0037451F" w:rsidP="00902431"/>
        </w:tc>
      </w:tr>
      <w:tr w:rsidR="0037451F" w:rsidRPr="007324BD" w:rsidTr="00902431">
        <w:trPr>
          <w:cantSplit/>
          <w:trHeight w:val="288"/>
        </w:trPr>
        <w:tc>
          <w:tcPr>
            <w:tcW w:w="9625" w:type="dxa"/>
            <w:gridSpan w:val="4"/>
            <w:shd w:val="clear" w:color="auto" w:fill="EAF1DD" w:themeFill="accent3" w:themeFillTint="33"/>
            <w:vAlign w:val="center"/>
          </w:tcPr>
          <w:p w:rsidR="0037451F" w:rsidRPr="0037451F" w:rsidRDefault="0037451F" w:rsidP="00902431">
            <w:pPr>
              <w:pStyle w:val="Heading2"/>
            </w:pPr>
            <w:r>
              <w:t>FEES</w:t>
            </w:r>
            <w:r w:rsidR="00902431">
              <w:t xml:space="preserve"> – Please make checks out to the </w:t>
            </w:r>
            <w:r w:rsidR="00902431" w:rsidRPr="00902431">
              <w:rPr>
                <w:u w:val="single"/>
              </w:rPr>
              <w:t>Town of sunderland</w:t>
            </w:r>
          </w:p>
        </w:tc>
      </w:tr>
      <w:tr w:rsidR="0019285D" w:rsidRPr="007324BD" w:rsidTr="00902431">
        <w:trPr>
          <w:cantSplit/>
          <w:trHeight w:val="288"/>
        </w:trPr>
        <w:tc>
          <w:tcPr>
            <w:tcW w:w="3302" w:type="dxa"/>
            <w:gridSpan w:val="2"/>
            <w:shd w:val="clear" w:color="auto" w:fill="FFFFFF" w:themeFill="background1"/>
            <w:vAlign w:val="center"/>
          </w:tcPr>
          <w:p w:rsidR="008D4A75" w:rsidRPr="008D4A75" w:rsidRDefault="008D4A75" w:rsidP="00902431">
            <w:pPr>
              <w:pStyle w:val="Heading2"/>
              <w:jc w:val="both"/>
              <w:rPr>
                <w:rFonts w:asciiTheme="minorHAnsi" w:hAnsiTheme="minorHAnsi" w:cstheme="minorHAnsi"/>
                <w:b w:val="0"/>
                <w:sz w:val="14"/>
              </w:rPr>
            </w:pPr>
            <w:r w:rsidRPr="008D4A75">
              <w:rPr>
                <w:rFonts w:asciiTheme="minorHAnsi" w:hAnsiTheme="minorHAnsi" w:cstheme="minorHAnsi"/>
                <w:b w:val="0"/>
                <w:sz w:val="18"/>
              </w:rPr>
              <w:t xml:space="preserve"># </w:t>
            </w:r>
            <w:r w:rsidRPr="008D4A75">
              <w:rPr>
                <w:rFonts w:asciiTheme="minorHAnsi" w:hAnsiTheme="minorHAnsi" w:cstheme="minorHAnsi"/>
                <w:b w:val="0"/>
              </w:rPr>
              <w:t>of spayed or neutered dogs: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:rsidR="008D4A75" w:rsidRPr="008D4A75" w:rsidRDefault="008D4A75" w:rsidP="00902431">
            <w:pPr>
              <w:pStyle w:val="Heading2"/>
              <w:rPr>
                <w:b w:val="0"/>
              </w:rPr>
            </w:pPr>
            <w:r w:rsidRPr="008D4A75">
              <w:rPr>
                <w:b w:val="0"/>
              </w:rPr>
              <w:t>$10.00 per dog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:rsidR="008D4A75" w:rsidRPr="008D4A75" w:rsidRDefault="008D4A75" w:rsidP="00902431">
            <w:pPr>
              <w:pStyle w:val="Heading2"/>
              <w:jc w:val="left"/>
              <w:rPr>
                <w:b w:val="0"/>
              </w:rPr>
            </w:pPr>
            <w:r w:rsidRPr="008D4A75">
              <w:rPr>
                <w:b w:val="0"/>
              </w:rPr>
              <w:t>Total:</w:t>
            </w:r>
            <w:r w:rsidR="00D975E1">
              <w:rPr>
                <w:b w:val="0"/>
              </w:rPr>
              <w:t xml:space="preserve"> $</w:t>
            </w:r>
          </w:p>
        </w:tc>
      </w:tr>
      <w:tr w:rsidR="0019285D" w:rsidRPr="007324BD" w:rsidTr="00902431">
        <w:trPr>
          <w:cantSplit/>
          <w:trHeight w:val="288"/>
        </w:trPr>
        <w:tc>
          <w:tcPr>
            <w:tcW w:w="3302" w:type="dxa"/>
            <w:gridSpan w:val="2"/>
            <w:shd w:val="clear" w:color="auto" w:fill="FFFFFF" w:themeFill="background1"/>
            <w:vAlign w:val="center"/>
          </w:tcPr>
          <w:p w:rsidR="008D4A75" w:rsidRPr="008D4A75" w:rsidRDefault="008D4A75" w:rsidP="00902431">
            <w:pPr>
              <w:pStyle w:val="Heading2"/>
              <w:jc w:val="left"/>
              <w:rPr>
                <w:b w:val="0"/>
              </w:rPr>
            </w:pPr>
            <w:r w:rsidRPr="008D4A75">
              <w:rPr>
                <w:b w:val="0"/>
              </w:rPr>
              <w:t># of unaltered dogs: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:rsidR="008D4A75" w:rsidRPr="008D4A75" w:rsidRDefault="008D4A75" w:rsidP="00902431">
            <w:pPr>
              <w:pStyle w:val="Heading2"/>
              <w:rPr>
                <w:b w:val="0"/>
              </w:rPr>
            </w:pPr>
            <w:r w:rsidRPr="008D4A75">
              <w:rPr>
                <w:b w:val="0"/>
              </w:rPr>
              <w:t>$15.00 per dog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:rsidR="008D4A75" w:rsidRPr="008D4A75" w:rsidRDefault="008D4A75" w:rsidP="00902431">
            <w:pPr>
              <w:pStyle w:val="Heading2"/>
              <w:jc w:val="left"/>
              <w:rPr>
                <w:b w:val="0"/>
              </w:rPr>
            </w:pPr>
            <w:r w:rsidRPr="008D4A75">
              <w:rPr>
                <w:b w:val="0"/>
              </w:rPr>
              <w:t>Total:</w:t>
            </w:r>
            <w:r w:rsidR="00D975E1">
              <w:rPr>
                <w:b w:val="0"/>
              </w:rPr>
              <w:t xml:space="preserve"> $</w:t>
            </w:r>
          </w:p>
        </w:tc>
      </w:tr>
      <w:tr w:rsidR="0019285D" w:rsidRPr="007324BD" w:rsidTr="00902431">
        <w:trPr>
          <w:cantSplit/>
          <w:trHeight w:val="288"/>
        </w:trPr>
        <w:tc>
          <w:tcPr>
            <w:tcW w:w="3302" w:type="dxa"/>
            <w:gridSpan w:val="2"/>
            <w:shd w:val="clear" w:color="auto" w:fill="FFFFFF" w:themeFill="background1"/>
            <w:vAlign w:val="center"/>
          </w:tcPr>
          <w:p w:rsidR="008D4A75" w:rsidRPr="008D4A75" w:rsidRDefault="008D4A75" w:rsidP="00902431">
            <w:pPr>
              <w:pStyle w:val="Heading2"/>
            </w:pP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:rsidR="008D4A75" w:rsidRPr="008D4A75" w:rsidRDefault="008D4A75" w:rsidP="00902431">
            <w:pPr>
              <w:pStyle w:val="Heading2"/>
              <w:jc w:val="right"/>
            </w:pPr>
            <w:r>
              <w:t>Grand Total: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:rsidR="008D4A75" w:rsidRPr="008D4A75" w:rsidRDefault="00D975E1" w:rsidP="00902431">
            <w:pPr>
              <w:pStyle w:val="Heading2"/>
              <w:jc w:val="left"/>
            </w:pPr>
            <w:r>
              <w:t>$</w:t>
            </w:r>
          </w:p>
        </w:tc>
      </w:tr>
      <w:tr w:rsidR="005314CE" w:rsidRPr="007324BD" w:rsidTr="00902431">
        <w:trPr>
          <w:cantSplit/>
          <w:trHeight w:val="288"/>
        </w:trPr>
        <w:tc>
          <w:tcPr>
            <w:tcW w:w="9625" w:type="dxa"/>
            <w:gridSpan w:val="4"/>
            <w:shd w:val="clear" w:color="auto" w:fill="EAF1DD" w:themeFill="accent3" w:themeFillTint="33"/>
            <w:vAlign w:val="center"/>
          </w:tcPr>
          <w:p w:rsidR="005314CE" w:rsidRPr="007324BD" w:rsidRDefault="005314CE" w:rsidP="00902431">
            <w:pPr>
              <w:pStyle w:val="Heading2"/>
            </w:pPr>
            <w:r>
              <w:t>Signatures</w:t>
            </w:r>
          </w:p>
        </w:tc>
      </w:tr>
      <w:tr w:rsidR="005D4280" w:rsidRPr="007324BD" w:rsidTr="00902431">
        <w:trPr>
          <w:cantSplit/>
          <w:trHeight w:val="576"/>
        </w:trPr>
        <w:tc>
          <w:tcPr>
            <w:tcW w:w="9625" w:type="dxa"/>
            <w:gridSpan w:val="4"/>
            <w:shd w:val="clear" w:color="auto" w:fill="auto"/>
            <w:vAlign w:val="center"/>
          </w:tcPr>
          <w:p w:rsidR="005D4280" w:rsidRPr="007324BD" w:rsidRDefault="0019285D" w:rsidP="00902431">
            <w:r>
              <w:t>I authorize that</w:t>
            </w:r>
            <w:r w:rsidR="005D4280" w:rsidRPr="007324BD">
              <w:t xml:space="preserve"> the information provided on this form as t</w:t>
            </w:r>
            <w:r w:rsidR="00D975E1">
              <w:t>rue and accurate.</w:t>
            </w:r>
          </w:p>
        </w:tc>
      </w:tr>
      <w:tr w:rsidR="005D4280" w:rsidRPr="007324BD" w:rsidTr="00902431">
        <w:trPr>
          <w:cantSplit/>
          <w:trHeight w:val="259"/>
        </w:trPr>
        <w:tc>
          <w:tcPr>
            <w:tcW w:w="6527" w:type="dxa"/>
            <w:gridSpan w:val="3"/>
            <w:shd w:val="clear" w:color="auto" w:fill="auto"/>
            <w:vAlign w:val="center"/>
          </w:tcPr>
          <w:p w:rsidR="005D4280" w:rsidRPr="007324BD" w:rsidRDefault="005D4280" w:rsidP="00902431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D4280" w:rsidRPr="007324BD" w:rsidRDefault="005D4280" w:rsidP="00902431">
            <w:r w:rsidRPr="007324BD">
              <w:t>Date</w:t>
            </w:r>
            <w:r w:rsidR="001D2340">
              <w:t>:</w:t>
            </w:r>
          </w:p>
        </w:tc>
      </w:tr>
      <w:tr w:rsidR="005D4280" w:rsidRPr="007324BD" w:rsidTr="00902431">
        <w:trPr>
          <w:cantSplit/>
          <w:trHeight w:val="259"/>
        </w:trPr>
        <w:tc>
          <w:tcPr>
            <w:tcW w:w="6527" w:type="dxa"/>
            <w:gridSpan w:val="3"/>
            <w:shd w:val="clear" w:color="auto" w:fill="auto"/>
            <w:vAlign w:val="center"/>
          </w:tcPr>
          <w:p w:rsidR="005D4280" w:rsidRPr="007324BD" w:rsidRDefault="005D4280" w:rsidP="00902431"/>
        </w:tc>
        <w:tc>
          <w:tcPr>
            <w:tcW w:w="3098" w:type="dxa"/>
            <w:shd w:val="clear" w:color="auto" w:fill="auto"/>
            <w:vAlign w:val="center"/>
          </w:tcPr>
          <w:p w:rsidR="005D4280" w:rsidRPr="007324BD" w:rsidRDefault="005D4280" w:rsidP="00902431"/>
        </w:tc>
      </w:tr>
    </w:tbl>
    <w:p w:rsidR="00902431" w:rsidRPr="00902431" w:rsidRDefault="00902431" w:rsidP="00902431">
      <w:pPr>
        <w:jc w:val="center"/>
        <w:rPr>
          <w:rFonts w:ascii="Apple Chancery" w:hAnsi="Apple Chancery"/>
          <w:b/>
          <w:sz w:val="32"/>
          <w:szCs w:val="32"/>
        </w:rPr>
      </w:pPr>
      <w:r>
        <w:rPr>
          <w:rFonts w:ascii="Apple Chancery" w:hAnsi="Apple Chancery"/>
          <w:b/>
          <w:sz w:val="32"/>
          <w:szCs w:val="32"/>
        </w:rPr>
        <w:t>Office of the Town Clerk</w:t>
      </w:r>
    </w:p>
    <w:p w:rsidR="00902431" w:rsidRPr="00902431" w:rsidRDefault="00902431" w:rsidP="00902431">
      <w:pPr>
        <w:jc w:val="center"/>
        <w:rPr>
          <w:rFonts w:ascii="New Century Schoolbook" w:hAnsi="New Century Schoolbook"/>
          <w:sz w:val="24"/>
        </w:rPr>
      </w:pPr>
      <w:r w:rsidRPr="00902431">
        <w:rPr>
          <w:rFonts w:ascii="New Century Schoolbook" w:hAnsi="New Century Schoolbook"/>
          <w:sz w:val="24"/>
        </w:rPr>
        <w:t>Town of Sunderland</w:t>
      </w:r>
    </w:p>
    <w:p w:rsidR="00902431" w:rsidRPr="00902431" w:rsidRDefault="00902431" w:rsidP="00902431">
      <w:pPr>
        <w:jc w:val="center"/>
        <w:rPr>
          <w:rFonts w:ascii="New Century Schoolbook" w:hAnsi="New Century Schoolbook"/>
          <w:sz w:val="24"/>
        </w:rPr>
      </w:pPr>
      <w:r w:rsidRPr="00902431">
        <w:rPr>
          <w:rFonts w:ascii="New Century Schoolbook" w:hAnsi="New Century Schoolbook"/>
          <w:sz w:val="24"/>
        </w:rPr>
        <w:t>12 School Street</w:t>
      </w:r>
    </w:p>
    <w:p w:rsidR="00902431" w:rsidRPr="00902431" w:rsidRDefault="00902431" w:rsidP="00902431">
      <w:pPr>
        <w:jc w:val="center"/>
        <w:rPr>
          <w:rFonts w:ascii="New Century Schoolbook" w:hAnsi="New Century Schoolbook"/>
          <w:sz w:val="24"/>
        </w:rPr>
      </w:pPr>
      <w:r w:rsidRPr="00902431">
        <w:rPr>
          <w:rFonts w:ascii="New Century Schoolbook" w:hAnsi="New Century Schoolbook"/>
          <w:sz w:val="24"/>
        </w:rPr>
        <w:t>Sunderland, MA 01375</w:t>
      </w:r>
    </w:p>
    <w:p w:rsidR="008D4A75" w:rsidRPr="007324BD" w:rsidRDefault="008D4A75" w:rsidP="009C7D71"/>
    <w:sectPr w:rsidR="008D4A75" w:rsidRPr="007324BD" w:rsidSect="00902431">
      <w:footerReference w:type="default" r:id="rId8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39" w:rsidRDefault="00516139">
      <w:r>
        <w:separator/>
      </w:r>
    </w:p>
  </w:endnote>
  <w:endnote w:type="continuationSeparator" w:id="0">
    <w:p w:rsidR="00516139" w:rsidRDefault="0051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New Century Schoolbook">
    <w:panose1 w:val="0204060305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39" w:rsidRDefault="00516139">
      <w:r>
        <w:separator/>
      </w:r>
    </w:p>
  </w:footnote>
  <w:footnote w:type="continuationSeparator" w:id="0">
    <w:p w:rsidR="00516139" w:rsidRDefault="0051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E8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0474C"/>
    <w:rsid w:val="0011649E"/>
    <w:rsid w:val="0016303A"/>
    <w:rsid w:val="00190F40"/>
    <w:rsid w:val="0019285D"/>
    <w:rsid w:val="001D2340"/>
    <w:rsid w:val="001F7A95"/>
    <w:rsid w:val="00240AF1"/>
    <w:rsid w:val="0024648C"/>
    <w:rsid w:val="002602F0"/>
    <w:rsid w:val="00266EE8"/>
    <w:rsid w:val="0029663B"/>
    <w:rsid w:val="002C0936"/>
    <w:rsid w:val="00326F1B"/>
    <w:rsid w:val="0037451F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16139"/>
    <w:rsid w:val="0053138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64733"/>
    <w:rsid w:val="00671993"/>
    <w:rsid w:val="00682713"/>
    <w:rsid w:val="00705C5A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8D4A75"/>
    <w:rsid w:val="00900794"/>
    <w:rsid w:val="00902431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247CD"/>
    <w:rsid w:val="00C30E55"/>
    <w:rsid w:val="00C5090B"/>
    <w:rsid w:val="00C63324"/>
    <w:rsid w:val="00C81188"/>
    <w:rsid w:val="00C92FF3"/>
    <w:rsid w:val="00CB5E53"/>
    <w:rsid w:val="00CC6A22"/>
    <w:rsid w:val="00CC7CB7"/>
    <w:rsid w:val="00CD79E8"/>
    <w:rsid w:val="00D02133"/>
    <w:rsid w:val="00D21FCD"/>
    <w:rsid w:val="00D25405"/>
    <w:rsid w:val="00D34CBE"/>
    <w:rsid w:val="00D461ED"/>
    <w:rsid w:val="00D53D61"/>
    <w:rsid w:val="00D66A94"/>
    <w:rsid w:val="00D975E1"/>
    <w:rsid w:val="00DA4F0F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bie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Michelle</dc:creator>
  <cp:lastModifiedBy>Chief</cp:lastModifiedBy>
  <cp:revision>2</cp:revision>
  <cp:lastPrinted>2004-01-19T19:27:00Z</cp:lastPrinted>
  <dcterms:created xsi:type="dcterms:W3CDTF">2018-03-08T19:00:00Z</dcterms:created>
  <dcterms:modified xsi:type="dcterms:W3CDTF">2018-03-08T19:00:00Z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